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586091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Pr="00586091" w:rsidRDefault="00957CF2" w:rsidP="00856C3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732917A" wp14:editId="779FCBB3">
                  <wp:extent cx="1457325" cy="5185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68" cy="53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86091" w:rsidRDefault="008A56C4" w:rsidP="00F272C7">
            <w:pPr>
              <w:pStyle w:val="CompanyName"/>
              <w:jc w:val="left"/>
              <w:rPr>
                <w:rFonts w:ascii="Calibri" w:hAnsi="Calibri" w:cs="Calibri"/>
                <w:sz w:val="32"/>
                <w:szCs w:val="22"/>
              </w:rPr>
            </w:pPr>
            <w:r w:rsidRPr="00586091">
              <w:rPr>
                <w:rFonts w:ascii="Calibri" w:hAnsi="Calibri" w:cs="Calibri"/>
                <w:sz w:val="32"/>
                <w:szCs w:val="22"/>
              </w:rPr>
              <w:t>RiversEdge</w:t>
            </w:r>
            <w:r w:rsidR="00397D89" w:rsidRPr="00586091">
              <w:rPr>
                <w:rFonts w:ascii="Calibri" w:hAnsi="Calibri" w:cs="Calibri"/>
                <w:sz w:val="32"/>
                <w:szCs w:val="22"/>
              </w:rPr>
              <w:t xml:space="preserve"> Chorus</w:t>
            </w:r>
          </w:p>
          <w:p w:rsidR="00397D89" w:rsidRPr="00586091" w:rsidRDefault="00397D89" w:rsidP="00F272C7">
            <w:pPr>
              <w:pStyle w:val="CompanyNam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32"/>
                <w:szCs w:val="22"/>
              </w:rPr>
              <w:t>Sweet Adelines International</w:t>
            </w:r>
          </w:p>
        </w:tc>
      </w:tr>
    </w:tbl>
    <w:p w:rsidR="00467865" w:rsidRPr="00586091" w:rsidRDefault="00856C35" w:rsidP="00586091">
      <w:pPr>
        <w:pStyle w:val="Heading1"/>
        <w:jc w:val="center"/>
        <w:rPr>
          <w:rFonts w:ascii="Calibri" w:hAnsi="Calibri" w:cs="Calibri"/>
          <w:sz w:val="32"/>
          <w:szCs w:val="32"/>
        </w:rPr>
      </w:pPr>
      <w:r w:rsidRPr="00586091">
        <w:rPr>
          <w:rFonts w:ascii="Calibri" w:hAnsi="Calibri" w:cs="Calibri"/>
          <w:sz w:val="32"/>
          <w:szCs w:val="32"/>
        </w:rPr>
        <w:t>Application</w:t>
      </w:r>
      <w:r w:rsidR="00586091">
        <w:rPr>
          <w:rFonts w:ascii="Calibri" w:hAnsi="Calibri" w:cs="Calibri"/>
          <w:sz w:val="32"/>
          <w:szCs w:val="32"/>
        </w:rPr>
        <w:t xml:space="preserve"> for Director</w:t>
      </w:r>
      <w:bookmarkStart w:id="0" w:name="_GoBack"/>
      <w:bookmarkEnd w:id="0"/>
    </w:p>
    <w:p w:rsidR="00856C35" w:rsidRPr="00586091" w:rsidRDefault="00856C35" w:rsidP="00856C35">
      <w:pPr>
        <w:pStyle w:val="Heading2"/>
        <w:rPr>
          <w:rFonts w:ascii="Calibri" w:hAnsi="Calibri" w:cs="Calibri"/>
          <w:sz w:val="28"/>
          <w:szCs w:val="28"/>
        </w:rPr>
      </w:pPr>
      <w:r w:rsidRPr="00586091">
        <w:rPr>
          <w:rFonts w:ascii="Calibri" w:hAnsi="Calibri" w:cs="Calibri"/>
          <w:sz w:val="28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5805"/>
        <w:gridCol w:w="681"/>
        <w:gridCol w:w="2512"/>
      </w:tblGrid>
      <w:tr w:rsidR="00DC21B7" w:rsidRPr="00586091" w:rsidTr="00B3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</w:tcPr>
          <w:p w:rsidR="00DC21B7" w:rsidRPr="00586091" w:rsidRDefault="00DC21B7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DC21B7" w:rsidRPr="00586091" w:rsidRDefault="00DC21B7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:rsidR="00DC21B7" w:rsidRPr="00586091" w:rsidRDefault="00DC21B7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C21B7" w:rsidRPr="00586091" w:rsidRDefault="00DC21B7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6C35" w:rsidRPr="00586091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8609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86091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58609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58609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586091" w:rsidTr="00FF1313">
        <w:tc>
          <w:tcPr>
            <w:tcW w:w="1081" w:type="dxa"/>
          </w:tcPr>
          <w:p w:rsidR="00856C35" w:rsidRPr="00586091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58609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58609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Apartment/Unit #</w:t>
            </w:r>
          </w:p>
        </w:tc>
      </w:tr>
    </w:tbl>
    <w:p w:rsidR="00856C35" w:rsidRPr="00586091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8609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86091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58609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8609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8609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586091" w:rsidTr="00FF1313">
        <w:trPr>
          <w:trHeight w:val="288"/>
        </w:trPr>
        <w:tc>
          <w:tcPr>
            <w:tcW w:w="1081" w:type="dxa"/>
          </w:tcPr>
          <w:p w:rsidR="00856C35" w:rsidRPr="00586091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58609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58609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58609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ZIP Code</w:t>
            </w:r>
          </w:p>
        </w:tc>
      </w:tr>
    </w:tbl>
    <w:p w:rsidR="00856C35" w:rsidRPr="00586091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1260"/>
        <w:gridCol w:w="4050"/>
      </w:tblGrid>
      <w:tr w:rsidR="00841645" w:rsidRPr="00586091" w:rsidTr="00C1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86091" w:rsidRDefault="00397D89" w:rsidP="00490804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2411190"/>
            <w:r w:rsidRPr="00586091">
              <w:rPr>
                <w:rFonts w:ascii="Calibri" w:hAnsi="Calibri" w:cs="Calibri"/>
                <w:sz w:val="22"/>
                <w:szCs w:val="22"/>
              </w:rPr>
              <w:t xml:space="preserve">Cell </w:t>
            </w:r>
            <w:r w:rsidR="00841645" w:rsidRPr="00586091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586091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41645" w:rsidRPr="00586091" w:rsidRDefault="00397D89" w:rsidP="00397D89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Home Phone</w:t>
            </w:r>
            <w:r w:rsidR="00C150FD" w:rsidRPr="0058609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41645" w:rsidRPr="00586091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:rsidR="00C92A3C" w:rsidRPr="00586091" w:rsidRDefault="00C92A3C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0F2DF4" w:rsidRPr="00586091" w:rsidTr="0039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F2DF4" w:rsidRPr="00586091" w:rsidRDefault="00397D89" w:rsidP="00490804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2408612"/>
            <w:r w:rsidRPr="0058609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F2DF4" w:rsidRPr="00586091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0050" w:rsidRPr="00586091" w:rsidRDefault="00C150FD" w:rsidP="00330050">
      <w:pPr>
        <w:pStyle w:val="Heading2"/>
        <w:rPr>
          <w:rFonts w:ascii="Calibri" w:hAnsi="Calibri" w:cs="Calibri"/>
          <w:sz w:val="28"/>
          <w:szCs w:val="28"/>
        </w:rPr>
      </w:pPr>
      <w:bookmarkStart w:id="3" w:name="_Hlk2410992"/>
      <w:bookmarkStart w:id="4" w:name="_Hlk2410969"/>
      <w:bookmarkEnd w:id="2"/>
      <w:r w:rsidRPr="00586091">
        <w:rPr>
          <w:rFonts w:ascii="Calibri" w:hAnsi="Calibri" w:cs="Calibri"/>
          <w:sz w:val="28"/>
          <w:szCs w:val="28"/>
        </w:rPr>
        <w:t>General Music Background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C150FD" w:rsidRPr="00586091" w:rsidTr="00C1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:rsidR="00C150FD" w:rsidRPr="00586091" w:rsidRDefault="00C150FD" w:rsidP="00471AE5">
            <w:pPr>
              <w:rPr>
                <w:rFonts w:ascii="Calibri" w:hAnsi="Calibri" w:cs="Calibri"/>
                <w:sz w:val="22"/>
                <w:szCs w:val="22"/>
              </w:rPr>
            </w:pPr>
            <w:bookmarkStart w:id="5" w:name="_Hlk2408667"/>
            <w:r w:rsidRPr="00586091">
              <w:rPr>
                <w:rFonts w:ascii="Calibri" w:hAnsi="Calibri" w:cs="Calibri"/>
                <w:sz w:val="22"/>
                <w:szCs w:val="22"/>
              </w:rPr>
              <w:t>Describe your formal music education: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C150FD" w:rsidRPr="00586091" w:rsidRDefault="00C150F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5"/>
    </w:tbl>
    <w:p w:rsidR="00330050" w:rsidRPr="00586091" w:rsidRDefault="00330050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3870"/>
        <w:gridCol w:w="900"/>
        <w:gridCol w:w="810"/>
        <w:gridCol w:w="2520"/>
      </w:tblGrid>
      <w:tr w:rsidR="00F272C7" w:rsidRPr="00586091" w:rsidTr="0058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  <w:gridSpan w:val="2"/>
          </w:tcPr>
          <w:p w:rsidR="00F272C7" w:rsidRPr="00586091" w:rsidRDefault="00F272C7" w:rsidP="00471AE5">
            <w:pPr>
              <w:rPr>
                <w:rFonts w:ascii="Calibri" w:hAnsi="Calibri" w:cs="Calibri"/>
                <w:sz w:val="22"/>
                <w:szCs w:val="22"/>
              </w:rPr>
            </w:pPr>
            <w:bookmarkStart w:id="6" w:name="_Hlk2409313"/>
            <w:r w:rsidRPr="00586091">
              <w:rPr>
                <w:rFonts w:ascii="Calibri" w:hAnsi="Calibri" w:cs="Calibri"/>
                <w:sz w:val="22"/>
                <w:szCs w:val="22"/>
              </w:rPr>
              <w:t xml:space="preserve">Do you have any experience in the barbershop art form?  </w:t>
            </w:r>
          </w:p>
        </w:tc>
        <w:tc>
          <w:tcPr>
            <w:tcW w:w="900" w:type="dxa"/>
          </w:tcPr>
          <w:p w:rsidR="00F272C7" w:rsidRPr="00586091" w:rsidRDefault="00F272C7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F272C7" w:rsidRPr="00586091" w:rsidRDefault="00F272C7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0" w:type="dxa"/>
          </w:tcPr>
          <w:p w:rsidR="00F272C7" w:rsidRPr="00586091" w:rsidRDefault="00F272C7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F272C7" w:rsidRPr="00586091" w:rsidRDefault="00F272C7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F272C7" w:rsidRPr="00586091" w:rsidRDefault="00F272C7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  <w:tr w:rsidR="00F272C7" w:rsidRPr="00586091" w:rsidTr="00471AE5">
        <w:trPr>
          <w:trHeight w:val="288"/>
        </w:trPr>
        <w:tc>
          <w:tcPr>
            <w:tcW w:w="1980" w:type="dxa"/>
          </w:tcPr>
          <w:p w:rsidR="00F272C7" w:rsidRPr="00586091" w:rsidRDefault="00F272C7" w:rsidP="00F272C7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bCs/>
                <w:sz w:val="22"/>
                <w:szCs w:val="22"/>
              </w:rPr>
              <w:t>If so,</w:t>
            </w:r>
            <w:r w:rsidRPr="005860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091">
              <w:rPr>
                <w:rFonts w:ascii="Calibri" w:hAnsi="Calibri" w:cs="Calibri"/>
                <w:bCs/>
                <w:sz w:val="22"/>
                <w:szCs w:val="22"/>
              </w:rPr>
              <w:t>please describe</w:t>
            </w:r>
            <w:r w:rsidRPr="0058609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F272C7" w:rsidRPr="00586091" w:rsidRDefault="00F272C7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0050" w:rsidRPr="00586091" w:rsidRDefault="00330050">
      <w:pPr>
        <w:rPr>
          <w:rFonts w:ascii="Calibri" w:hAnsi="Calibri" w:cs="Calibri"/>
          <w:sz w:val="22"/>
          <w:szCs w:val="22"/>
        </w:rPr>
      </w:pPr>
    </w:p>
    <w:p w:rsidR="00662EBE" w:rsidRPr="00586091" w:rsidRDefault="00662EBE">
      <w:pPr>
        <w:rPr>
          <w:rFonts w:ascii="Calibri" w:hAnsi="Calibri" w:cs="Calibri"/>
          <w:i/>
          <w:sz w:val="22"/>
          <w:szCs w:val="22"/>
        </w:rPr>
      </w:pPr>
      <w:bookmarkStart w:id="8" w:name="_Hlk2410075"/>
      <w:r w:rsidRPr="00586091">
        <w:rPr>
          <w:rFonts w:ascii="Calibri" w:hAnsi="Calibri" w:cs="Calibri"/>
          <w:i/>
          <w:sz w:val="22"/>
          <w:szCs w:val="22"/>
        </w:rPr>
        <w:t>Did you participate in any of the following in high school or college?</w:t>
      </w:r>
    </w:p>
    <w:tbl>
      <w:tblPr>
        <w:tblStyle w:val="PlainTable3"/>
        <w:tblW w:w="3661" w:type="pct"/>
        <w:tblInd w:w="1260" w:type="dxa"/>
        <w:tblLayout w:type="fixed"/>
        <w:tblLook w:val="0620" w:firstRow="1" w:lastRow="0" w:firstColumn="0" w:lastColumn="0" w:noHBand="1" w:noVBand="1"/>
      </w:tblPr>
      <w:tblGrid>
        <w:gridCol w:w="720"/>
        <w:gridCol w:w="1621"/>
        <w:gridCol w:w="630"/>
        <w:gridCol w:w="1259"/>
        <w:gridCol w:w="1981"/>
        <w:gridCol w:w="1170"/>
      </w:tblGrid>
      <w:tr w:rsidR="00662EBE" w:rsidRPr="00586091" w:rsidTr="00595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1" w:type="dxa"/>
            <w:gridSpan w:val="2"/>
          </w:tcPr>
          <w:p w:rsidR="00662EBE" w:rsidRPr="00586091" w:rsidRDefault="00662EBE" w:rsidP="00662EBE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Choral Groups</w:t>
            </w:r>
          </w:p>
        </w:tc>
        <w:tc>
          <w:tcPr>
            <w:tcW w:w="630" w:type="dxa"/>
          </w:tcPr>
          <w:p w:rsidR="00662EBE" w:rsidRPr="00586091" w:rsidRDefault="00662EBE" w:rsidP="00662EBE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662EBE" w:rsidRPr="00586091" w:rsidRDefault="00662EBE" w:rsidP="00662EBE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2EBE" w:rsidRPr="00586091" w:rsidRDefault="00662EBE" w:rsidP="00662EBE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662EBE" w:rsidRPr="00586091" w:rsidRDefault="008447A8" w:rsidP="00662EBE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Instrumental Groups</w:t>
            </w:r>
          </w:p>
        </w:tc>
        <w:tc>
          <w:tcPr>
            <w:tcW w:w="1170" w:type="dxa"/>
          </w:tcPr>
          <w:p w:rsidR="00662EBE" w:rsidRPr="00586091" w:rsidRDefault="00662EBE" w:rsidP="00662EBE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662EBE" w:rsidRPr="00586091" w:rsidRDefault="00662EBE" w:rsidP="00662EBE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2EBE" w:rsidRPr="00586091" w:rsidTr="00595E7B">
        <w:trPr>
          <w:trHeight w:val="288"/>
        </w:trPr>
        <w:tc>
          <w:tcPr>
            <w:tcW w:w="2341" w:type="dxa"/>
            <w:gridSpan w:val="2"/>
          </w:tcPr>
          <w:p w:rsidR="00662EBE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Show Choir</w:t>
            </w:r>
          </w:p>
        </w:tc>
        <w:tc>
          <w:tcPr>
            <w:tcW w:w="630" w:type="dxa"/>
          </w:tcPr>
          <w:p w:rsidR="00662EBE" w:rsidRPr="00586091" w:rsidRDefault="00662EBE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662EBE" w:rsidRPr="00586091" w:rsidRDefault="00662EBE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2EBE" w:rsidRPr="00586091" w:rsidRDefault="00662EBE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662EBE" w:rsidRPr="00586091" w:rsidRDefault="00662EBE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Stage Band</w:t>
            </w:r>
          </w:p>
        </w:tc>
        <w:tc>
          <w:tcPr>
            <w:tcW w:w="1170" w:type="dxa"/>
          </w:tcPr>
          <w:p w:rsidR="00662EBE" w:rsidRPr="00586091" w:rsidRDefault="00662EBE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662EBE" w:rsidRPr="00586091" w:rsidRDefault="00662EBE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5E7B" w:rsidRPr="00586091" w:rsidTr="00595E7B">
        <w:trPr>
          <w:trHeight w:val="288"/>
        </w:trPr>
        <w:tc>
          <w:tcPr>
            <w:tcW w:w="720" w:type="dxa"/>
          </w:tcPr>
          <w:p w:rsidR="00595E7B" w:rsidRPr="00586091" w:rsidRDefault="00595E7B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6661" w:type="dxa"/>
            <w:gridSpan w:val="5"/>
            <w:tcBorders>
              <w:bottom w:val="single" w:sz="4" w:space="0" w:color="auto"/>
            </w:tcBorders>
          </w:tcPr>
          <w:p w:rsidR="00595E7B" w:rsidRPr="00586091" w:rsidRDefault="00595E7B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  <w:bookmarkEnd w:id="8"/>
    </w:tbl>
    <w:p w:rsidR="00330050" w:rsidRPr="00586091" w:rsidRDefault="00330050">
      <w:pPr>
        <w:rPr>
          <w:rFonts w:ascii="Calibri" w:hAnsi="Calibri" w:cs="Calibri"/>
          <w:sz w:val="22"/>
          <w:szCs w:val="22"/>
        </w:rPr>
      </w:pPr>
    </w:p>
    <w:p w:rsidR="00595E7B" w:rsidRPr="00586091" w:rsidRDefault="00595E7B" w:rsidP="00595E7B">
      <w:pPr>
        <w:rPr>
          <w:rFonts w:ascii="Calibri" w:hAnsi="Calibri" w:cs="Calibri"/>
          <w:i/>
          <w:sz w:val="22"/>
          <w:szCs w:val="22"/>
        </w:rPr>
      </w:pPr>
      <w:r w:rsidRPr="00586091">
        <w:rPr>
          <w:rFonts w:ascii="Calibri" w:hAnsi="Calibri" w:cs="Calibri"/>
          <w:i/>
          <w:sz w:val="22"/>
          <w:szCs w:val="22"/>
        </w:rPr>
        <w:t>Have you participated in any of the following?</w:t>
      </w:r>
    </w:p>
    <w:tbl>
      <w:tblPr>
        <w:tblStyle w:val="PlainTable3"/>
        <w:tblW w:w="3661" w:type="pct"/>
        <w:tblInd w:w="1260" w:type="dxa"/>
        <w:tblLayout w:type="fixed"/>
        <w:tblLook w:val="0620" w:firstRow="1" w:lastRow="0" w:firstColumn="0" w:lastColumn="0" w:noHBand="1" w:noVBand="1"/>
      </w:tblPr>
      <w:tblGrid>
        <w:gridCol w:w="720"/>
        <w:gridCol w:w="1621"/>
        <w:gridCol w:w="630"/>
        <w:gridCol w:w="1259"/>
        <w:gridCol w:w="1981"/>
        <w:gridCol w:w="1170"/>
      </w:tblGrid>
      <w:tr w:rsidR="00595E7B" w:rsidRPr="00586091" w:rsidTr="00471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1" w:type="dxa"/>
            <w:gridSpan w:val="2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Community Vocal Groups</w:t>
            </w:r>
          </w:p>
        </w:tc>
        <w:tc>
          <w:tcPr>
            <w:tcW w:w="630" w:type="dxa"/>
          </w:tcPr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Community Theater</w:t>
            </w:r>
          </w:p>
        </w:tc>
        <w:tc>
          <w:tcPr>
            <w:tcW w:w="1170" w:type="dxa"/>
          </w:tcPr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95E7B" w:rsidRPr="00586091" w:rsidTr="00471AE5">
        <w:trPr>
          <w:trHeight w:val="288"/>
        </w:trPr>
        <w:tc>
          <w:tcPr>
            <w:tcW w:w="2341" w:type="dxa"/>
            <w:gridSpan w:val="2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Church choir</w:t>
            </w:r>
          </w:p>
        </w:tc>
        <w:tc>
          <w:tcPr>
            <w:tcW w:w="630" w:type="dxa"/>
          </w:tcPr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595E7B" w:rsidRPr="00586091" w:rsidRDefault="00595E7B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95E7B" w:rsidRPr="00586091" w:rsidRDefault="00595E7B" w:rsidP="00595E7B">
            <w:pPr>
              <w:pStyle w:val="Checkbox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E7B" w:rsidRPr="00586091" w:rsidTr="00471AE5">
        <w:trPr>
          <w:trHeight w:val="288"/>
        </w:trPr>
        <w:tc>
          <w:tcPr>
            <w:tcW w:w="720" w:type="dxa"/>
          </w:tcPr>
          <w:p w:rsidR="00595E7B" w:rsidRPr="00586091" w:rsidRDefault="00595E7B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6661" w:type="dxa"/>
            <w:gridSpan w:val="5"/>
            <w:tcBorders>
              <w:bottom w:val="single" w:sz="4" w:space="0" w:color="auto"/>
            </w:tcBorders>
          </w:tcPr>
          <w:p w:rsidR="00595E7B" w:rsidRPr="00586091" w:rsidRDefault="00595E7B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5E7B" w:rsidRPr="00586091" w:rsidRDefault="00595E7B">
      <w:pPr>
        <w:rPr>
          <w:rFonts w:ascii="Calibri" w:hAnsi="Calibri" w:cs="Calibri"/>
          <w:sz w:val="22"/>
          <w:szCs w:val="22"/>
        </w:rPr>
      </w:pPr>
      <w:bookmarkStart w:id="9" w:name="_Hlk241327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3060"/>
        <w:gridCol w:w="900"/>
        <w:gridCol w:w="900"/>
        <w:gridCol w:w="3240"/>
      </w:tblGrid>
      <w:tr w:rsidR="00595E7B" w:rsidRPr="00586091" w:rsidTr="00471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bookmarkEnd w:id="9"/>
          <w:p w:rsidR="00595E7B" w:rsidRPr="00586091" w:rsidRDefault="00595E7B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 xml:space="preserve">Do you have any directing experience?  </w:t>
            </w:r>
          </w:p>
        </w:tc>
        <w:tc>
          <w:tcPr>
            <w:tcW w:w="900" w:type="dxa"/>
          </w:tcPr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595E7B" w:rsidRPr="00586091" w:rsidRDefault="00595E7B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595E7B" w:rsidRPr="00586091" w:rsidRDefault="00595E7B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E7B" w:rsidRPr="00586091" w:rsidTr="00471AE5">
        <w:trPr>
          <w:trHeight w:val="288"/>
        </w:trPr>
        <w:tc>
          <w:tcPr>
            <w:tcW w:w="1980" w:type="dxa"/>
          </w:tcPr>
          <w:p w:rsidR="00595E7B" w:rsidRPr="00586091" w:rsidRDefault="00595E7B" w:rsidP="00471AE5">
            <w:pPr>
              <w:rPr>
                <w:rFonts w:ascii="Calibri" w:hAnsi="Calibri" w:cs="Calibri"/>
                <w:sz w:val="22"/>
                <w:szCs w:val="22"/>
              </w:rPr>
            </w:pPr>
            <w:bookmarkStart w:id="10" w:name="_Hlk2411812"/>
            <w:r w:rsidRPr="00586091">
              <w:rPr>
                <w:rFonts w:ascii="Calibri" w:hAnsi="Calibri" w:cs="Calibri"/>
                <w:bCs/>
                <w:sz w:val="22"/>
                <w:szCs w:val="22"/>
              </w:rPr>
              <w:t>If so,</w:t>
            </w:r>
            <w:r w:rsidRPr="005860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091">
              <w:rPr>
                <w:rFonts w:ascii="Calibri" w:hAnsi="Calibri" w:cs="Calibri"/>
                <w:bCs/>
                <w:sz w:val="22"/>
                <w:szCs w:val="22"/>
              </w:rPr>
              <w:t>please describe</w:t>
            </w:r>
            <w:r w:rsidRPr="0058609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595E7B" w:rsidRPr="00586091" w:rsidRDefault="00595E7B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  <w:bookmarkEnd w:id="10"/>
    </w:tbl>
    <w:p w:rsidR="00CE6929" w:rsidRDefault="00CE6929" w:rsidP="00CE6929">
      <w:pPr>
        <w:rPr>
          <w:rFonts w:ascii="Calibri" w:hAnsi="Calibri" w:cs="Calibri"/>
          <w:sz w:val="22"/>
          <w:szCs w:val="22"/>
        </w:rPr>
      </w:pPr>
    </w:p>
    <w:p w:rsidR="00CE6929" w:rsidRDefault="00CE69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A13AD" w:rsidRPr="00586091" w:rsidRDefault="00EA13AD" w:rsidP="00EA13AD">
      <w:pPr>
        <w:pStyle w:val="Heading2"/>
        <w:rPr>
          <w:rFonts w:ascii="Calibri" w:hAnsi="Calibri" w:cs="Calibri"/>
          <w:sz w:val="28"/>
          <w:szCs w:val="28"/>
        </w:rPr>
      </w:pPr>
      <w:r w:rsidRPr="00586091">
        <w:rPr>
          <w:rFonts w:ascii="Calibri" w:hAnsi="Calibri" w:cs="Calibri"/>
          <w:sz w:val="28"/>
          <w:szCs w:val="28"/>
        </w:rPr>
        <w:lastRenderedPageBreak/>
        <w:t>Availability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3420"/>
        <w:gridCol w:w="990"/>
        <w:gridCol w:w="4500"/>
      </w:tblGrid>
      <w:tr w:rsidR="00586091" w:rsidRPr="00586091" w:rsidTr="0058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:rsidR="00621E1B" w:rsidRPr="00586091" w:rsidRDefault="00621E1B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Occupation: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21E1B" w:rsidRPr="00586091" w:rsidRDefault="00621E1B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621E1B" w:rsidRPr="00586091" w:rsidRDefault="00621E1B" w:rsidP="00621E1B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Employer: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21E1B" w:rsidRPr="00586091" w:rsidRDefault="00621E1B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1E1B" w:rsidRPr="00586091" w:rsidRDefault="00621E1B" w:rsidP="00621E1B">
      <w:pPr>
        <w:rPr>
          <w:rFonts w:ascii="Calibri" w:hAnsi="Calibri" w:cs="Calibri"/>
          <w:sz w:val="22"/>
          <w:szCs w:val="22"/>
        </w:rPr>
      </w:pPr>
    </w:p>
    <w:p w:rsidR="00EA13AD" w:rsidRPr="00586091" w:rsidRDefault="00621E1B" w:rsidP="00EA13AD">
      <w:pPr>
        <w:rPr>
          <w:rFonts w:ascii="Calibri" w:hAnsi="Calibri" w:cs="Calibri"/>
          <w:i/>
          <w:sz w:val="22"/>
          <w:szCs w:val="22"/>
        </w:rPr>
      </w:pPr>
      <w:r w:rsidRPr="00586091">
        <w:rPr>
          <w:rFonts w:ascii="Calibri" w:hAnsi="Calibri" w:cs="Calibri"/>
          <w:i/>
          <w:sz w:val="22"/>
          <w:szCs w:val="22"/>
        </w:rPr>
        <w:t>We meet on Monday evenings from 6:45 to 9:00 pm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40"/>
        <w:gridCol w:w="900"/>
        <w:gridCol w:w="810"/>
        <w:gridCol w:w="2430"/>
      </w:tblGrid>
      <w:tr w:rsidR="00EA13AD" w:rsidRPr="00586091" w:rsidTr="0062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0" w:type="dxa"/>
          </w:tcPr>
          <w:p w:rsidR="00EA13AD" w:rsidRPr="00586091" w:rsidRDefault="00621E1B" w:rsidP="008447A8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Are you available to attend (and direct) weekly chorus rehearsals?</w:t>
            </w:r>
          </w:p>
        </w:tc>
        <w:tc>
          <w:tcPr>
            <w:tcW w:w="900" w:type="dxa"/>
          </w:tcPr>
          <w:p w:rsidR="00EA13AD" w:rsidRPr="00586091" w:rsidRDefault="00EA13AD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EA13AD" w:rsidRPr="00586091" w:rsidRDefault="00EA13AD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EA13AD" w:rsidRPr="00586091" w:rsidRDefault="00EA13AD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EA13AD" w:rsidRPr="00586091" w:rsidRDefault="00EA13AD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13AD" w:rsidRPr="00586091" w:rsidRDefault="00EA13AD" w:rsidP="00EA13AD">
      <w:pPr>
        <w:rPr>
          <w:rFonts w:ascii="Calibri" w:hAnsi="Calibri" w:cs="Calibri"/>
          <w:sz w:val="22"/>
          <w:szCs w:val="22"/>
        </w:rPr>
      </w:pPr>
    </w:p>
    <w:p w:rsidR="00621E1B" w:rsidRPr="00586091" w:rsidRDefault="00621E1B" w:rsidP="00621E1B">
      <w:pPr>
        <w:rPr>
          <w:rFonts w:ascii="Calibri" w:hAnsi="Calibri" w:cs="Calibri"/>
          <w:i/>
          <w:sz w:val="22"/>
          <w:szCs w:val="22"/>
        </w:rPr>
      </w:pPr>
      <w:r w:rsidRPr="00586091">
        <w:rPr>
          <w:rFonts w:ascii="Calibri" w:hAnsi="Calibri" w:cs="Calibri"/>
          <w:i/>
          <w:sz w:val="22"/>
          <w:szCs w:val="22"/>
        </w:rPr>
        <w:t>Would you be available to direct the chorus for:</w:t>
      </w:r>
    </w:p>
    <w:tbl>
      <w:tblPr>
        <w:tblStyle w:val="PlainTable3"/>
        <w:tblW w:w="3660" w:type="pct"/>
        <w:tblInd w:w="1260" w:type="dxa"/>
        <w:tblLayout w:type="fixed"/>
        <w:tblLook w:val="0620" w:firstRow="1" w:lastRow="0" w:firstColumn="0" w:lastColumn="0" w:noHBand="1" w:noVBand="1"/>
      </w:tblPr>
      <w:tblGrid>
        <w:gridCol w:w="1890"/>
        <w:gridCol w:w="449"/>
        <w:gridCol w:w="630"/>
        <w:gridCol w:w="630"/>
        <w:gridCol w:w="360"/>
        <w:gridCol w:w="2251"/>
        <w:gridCol w:w="539"/>
        <w:gridCol w:w="630"/>
      </w:tblGrid>
      <w:tr w:rsidR="00586091" w:rsidRPr="00586091" w:rsidTr="00CE6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39" w:type="dxa"/>
            <w:gridSpan w:val="2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Daytime performances?</w:t>
            </w:r>
          </w:p>
        </w:tc>
        <w:tc>
          <w:tcPr>
            <w:tcW w:w="630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Evening performances?</w:t>
            </w:r>
          </w:p>
        </w:tc>
        <w:tc>
          <w:tcPr>
            <w:tcW w:w="539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86091" w:rsidRPr="00586091" w:rsidTr="00CE6929">
        <w:trPr>
          <w:trHeight w:val="288"/>
        </w:trPr>
        <w:tc>
          <w:tcPr>
            <w:tcW w:w="2339" w:type="dxa"/>
            <w:gridSpan w:val="2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Weekend performances?</w:t>
            </w:r>
          </w:p>
        </w:tc>
        <w:tc>
          <w:tcPr>
            <w:tcW w:w="630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586091" w:rsidRPr="00586091" w:rsidRDefault="00586091" w:rsidP="00586091">
            <w:pPr>
              <w:pStyle w:val="Heading4"/>
              <w:jc w:val="center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</w:tcPr>
          <w:p w:rsidR="00586091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</w:tcPr>
          <w:p w:rsidR="00586091" w:rsidRPr="00586091" w:rsidRDefault="00586091" w:rsidP="00586091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586091" w:rsidRPr="00586091" w:rsidRDefault="00586091" w:rsidP="00586091">
            <w:pPr>
              <w:pStyle w:val="Heading4"/>
              <w:jc w:val="center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91" w:rsidRPr="00586091" w:rsidTr="008447A8">
        <w:trPr>
          <w:trHeight w:val="288"/>
        </w:trPr>
        <w:tc>
          <w:tcPr>
            <w:tcW w:w="1890" w:type="dxa"/>
          </w:tcPr>
          <w:p w:rsidR="00586091" w:rsidRPr="00586091" w:rsidRDefault="00586091" w:rsidP="00586091">
            <w:pPr>
              <w:rPr>
                <w:rFonts w:ascii="Calibri" w:hAnsi="Calibri" w:cs="Calibri"/>
                <w:sz w:val="22"/>
                <w:szCs w:val="22"/>
              </w:rPr>
            </w:pPr>
            <w:bookmarkStart w:id="11" w:name="_Hlk2412128"/>
            <w:r w:rsidRPr="00586091">
              <w:rPr>
                <w:rFonts w:ascii="Calibri" w:hAnsi="Calibri" w:cs="Calibri"/>
                <w:sz w:val="22"/>
                <w:szCs w:val="22"/>
              </w:rPr>
              <w:t>If no, please explain:</w:t>
            </w:r>
          </w:p>
        </w:tc>
        <w:tc>
          <w:tcPr>
            <w:tcW w:w="5489" w:type="dxa"/>
            <w:gridSpan w:val="7"/>
            <w:tcBorders>
              <w:bottom w:val="single" w:sz="4" w:space="0" w:color="auto"/>
            </w:tcBorders>
          </w:tcPr>
          <w:p w:rsidR="00586091" w:rsidRPr="00586091" w:rsidRDefault="00586091" w:rsidP="0058609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1"/>
    </w:tbl>
    <w:p w:rsidR="008447A8" w:rsidRPr="00586091" w:rsidRDefault="008447A8" w:rsidP="008447A8">
      <w:pPr>
        <w:rPr>
          <w:rFonts w:ascii="Calibri" w:hAnsi="Calibri" w:cs="Calibri"/>
          <w:i/>
          <w:sz w:val="22"/>
          <w:szCs w:val="22"/>
        </w:rPr>
      </w:pPr>
    </w:p>
    <w:p w:rsidR="008447A8" w:rsidRPr="00586091" w:rsidRDefault="008447A8" w:rsidP="008447A8">
      <w:pPr>
        <w:rPr>
          <w:rFonts w:ascii="Calibri" w:hAnsi="Calibri" w:cs="Calibri"/>
          <w:i/>
          <w:sz w:val="22"/>
          <w:szCs w:val="22"/>
        </w:rPr>
      </w:pPr>
      <w:r w:rsidRPr="00586091">
        <w:rPr>
          <w:rFonts w:ascii="Calibri" w:hAnsi="Calibri" w:cs="Calibri"/>
          <w:i/>
          <w:sz w:val="22"/>
          <w:szCs w:val="22"/>
        </w:rPr>
        <w:t>Indicate when you would be available to attend chorus meetings and educational events:</w:t>
      </w:r>
    </w:p>
    <w:tbl>
      <w:tblPr>
        <w:tblStyle w:val="PlainTable3"/>
        <w:tblW w:w="3661" w:type="pct"/>
        <w:tblInd w:w="1260" w:type="dxa"/>
        <w:tblLayout w:type="fixed"/>
        <w:tblLook w:val="0620" w:firstRow="1" w:lastRow="0" w:firstColumn="0" w:lastColumn="0" w:noHBand="1" w:noVBand="1"/>
      </w:tblPr>
      <w:tblGrid>
        <w:gridCol w:w="2341"/>
        <w:gridCol w:w="179"/>
        <w:gridCol w:w="451"/>
        <w:gridCol w:w="1259"/>
        <w:gridCol w:w="1981"/>
        <w:gridCol w:w="1170"/>
      </w:tblGrid>
      <w:tr w:rsidR="008447A8" w:rsidRPr="00586091" w:rsidTr="00844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1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Weekdays</w:t>
            </w:r>
          </w:p>
        </w:tc>
        <w:tc>
          <w:tcPr>
            <w:tcW w:w="630" w:type="dxa"/>
            <w:gridSpan w:val="2"/>
          </w:tcPr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Weekends</w:t>
            </w:r>
          </w:p>
        </w:tc>
        <w:tc>
          <w:tcPr>
            <w:tcW w:w="1170" w:type="dxa"/>
          </w:tcPr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447A8" w:rsidRPr="00586091" w:rsidTr="008447A8">
        <w:trPr>
          <w:trHeight w:val="288"/>
        </w:trPr>
        <w:tc>
          <w:tcPr>
            <w:tcW w:w="2341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Evenings</w:t>
            </w:r>
          </w:p>
        </w:tc>
        <w:tc>
          <w:tcPr>
            <w:tcW w:w="630" w:type="dxa"/>
            <w:gridSpan w:val="2"/>
          </w:tcPr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8447A8" w:rsidRPr="00586091" w:rsidRDefault="008447A8" w:rsidP="00471AE5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Summers</w:t>
            </w:r>
          </w:p>
        </w:tc>
        <w:tc>
          <w:tcPr>
            <w:tcW w:w="1170" w:type="dxa"/>
          </w:tcPr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8447A8" w:rsidRPr="00586091" w:rsidRDefault="008447A8" w:rsidP="00471AE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0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35F3">
              <w:rPr>
                <w:rFonts w:ascii="Calibri" w:hAnsi="Calibri" w:cs="Calibri"/>
                <w:sz w:val="22"/>
                <w:szCs w:val="22"/>
              </w:rPr>
            </w:r>
            <w:r w:rsidR="005335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860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447A8" w:rsidRPr="00586091" w:rsidTr="00CE6929">
        <w:trPr>
          <w:trHeight w:val="288"/>
        </w:trPr>
        <w:tc>
          <w:tcPr>
            <w:tcW w:w="2520" w:type="dxa"/>
            <w:gridSpan w:val="2"/>
          </w:tcPr>
          <w:p w:rsidR="008447A8" w:rsidRPr="00586091" w:rsidRDefault="00586091" w:rsidP="00586091">
            <w:pPr>
              <w:pStyle w:val="Heading4"/>
              <w:jc w:val="left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Please provide explanation for the times when you are not available:</w:t>
            </w:r>
          </w:p>
        </w:tc>
        <w:tc>
          <w:tcPr>
            <w:tcW w:w="4861" w:type="dxa"/>
            <w:gridSpan w:val="4"/>
            <w:tcBorders>
              <w:bottom w:val="single" w:sz="4" w:space="0" w:color="auto"/>
            </w:tcBorders>
          </w:tcPr>
          <w:p w:rsidR="008447A8" w:rsidRPr="00586091" w:rsidRDefault="008447A8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0050" w:rsidRPr="00586091" w:rsidRDefault="00595E7B" w:rsidP="00330050">
      <w:pPr>
        <w:pStyle w:val="Heading2"/>
        <w:rPr>
          <w:rFonts w:ascii="Calibri" w:hAnsi="Calibri" w:cs="Calibri"/>
          <w:sz w:val="28"/>
          <w:szCs w:val="28"/>
        </w:rPr>
      </w:pPr>
      <w:r w:rsidRPr="00586091">
        <w:rPr>
          <w:rFonts w:ascii="Calibri" w:hAnsi="Calibri" w:cs="Calibri"/>
          <w:sz w:val="28"/>
          <w:szCs w:val="28"/>
        </w:rPr>
        <w:t>References</w:t>
      </w:r>
    </w:p>
    <w:p w:rsidR="00EA13AD" w:rsidRPr="00586091" w:rsidRDefault="00EA13AD" w:rsidP="00EA13AD">
      <w:pPr>
        <w:rPr>
          <w:rFonts w:ascii="Calibri" w:hAnsi="Calibri" w:cs="Calibri"/>
          <w:sz w:val="22"/>
          <w:szCs w:val="22"/>
        </w:rPr>
      </w:pPr>
    </w:p>
    <w:p w:rsidR="00595E7B" w:rsidRPr="00586091" w:rsidRDefault="00595E7B" w:rsidP="00EA13AD">
      <w:pPr>
        <w:rPr>
          <w:rFonts w:ascii="Calibri" w:hAnsi="Calibri" w:cs="Calibri"/>
          <w:i/>
          <w:sz w:val="22"/>
          <w:szCs w:val="22"/>
        </w:rPr>
      </w:pPr>
      <w:r w:rsidRPr="00586091">
        <w:rPr>
          <w:rFonts w:ascii="Calibri" w:hAnsi="Calibri" w:cs="Calibri"/>
          <w:i/>
          <w:sz w:val="22"/>
          <w:szCs w:val="22"/>
        </w:rPr>
        <w:t xml:space="preserve">Please provide three references who know you well enough to comment on your musical experience, directing style and skills </w:t>
      </w:r>
    </w:p>
    <w:p w:rsidR="00EA13AD" w:rsidRPr="00586091" w:rsidRDefault="00EA13AD" w:rsidP="00EA13AD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2520"/>
        <w:gridCol w:w="2520"/>
      </w:tblGrid>
      <w:tr w:rsidR="000F2DF4" w:rsidRPr="00586091" w:rsidTr="00EA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86091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F2DF4" w:rsidRPr="00586091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F2DF4" w:rsidRPr="00586091" w:rsidRDefault="00EA13AD" w:rsidP="00EA13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Occupation/Musical Position</w:t>
            </w:r>
            <w:r w:rsidR="000F2DF4" w:rsidRPr="0058609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2DF4" w:rsidRPr="00586091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586091" w:rsidTr="00EA13AD">
        <w:trPr>
          <w:trHeight w:val="360"/>
        </w:trPr>
        <w:tc>
          <w:tcPr>
            <w:tcW w:w="1072" w:type="dxa"/>
          </w:tcPr>
          <w:p w:rsidR="000F2DF4" w:rsidRPr="00586091" w:rsidRDefault="00EA13AD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586091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F2DF4" w:rsidRPr="00586091" w:rsidRDefault="000F2DF4" w:rsidP="00EA13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586091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586091" w:rsidTr="00EA13AD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86091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86091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86091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86091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val="360"/>
        </w:trPr>
        <w:tc>
          <w:tcPr>
            <w:tcW w:w="1072" w:type="dxa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13AD" w:rsidRPr="00586091" w:rsidRDefault="00EA13AD" w:rsidP="00471A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Occupation/Musical Position: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val="360"/>
        </w:trPr>
        <w:tc>
          <w:tcPr>
            <w:tcW w:w="1072" w:type="dxa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13AD" w:rsidRPr="00586091" w:rsidRDefault="00EA13AD" w:rsidP="00471A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val="360"/>
        </w:trPr>
        <w:tc>
          <w:tcPr>
            <w:tcW w:w="1072" w:type="dxa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13AD" w:rsidRPr="00586091" w:rsidRDefault="00EA13AD" w:rsidP="00471A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Occupation/Musical Position: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val="360"/>
        </w:trPr>
        <w:tc>
          <w:tcPr>
            <w:tcW w:w="1072" w:type="dxa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13AD" w:rsidRPr="00586091" w:rsidRDefault="00EA13AD" w:rsidP="00471A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6091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A13AD" w:rsidRPr="00586091" w:rsidRDefault="00EA13AD" w:rsidP="00471AE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AD" w:rsidRPr="00586091" w:rsidTr="00471AE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13AD" w:rsidRPr="00586091" w:rsidRDefault="00EA13AD" w:rsidP="00471A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6E87" w:rsidRPr="00586091" w:rsidRDefault="005F6E87" w:rsidP="004E34C6">
      <w:pPr>
        <w:rPr>
          <w:rFonts w:ascii="Calibri" w:hAnsi="Calibri" w:cs="Calibri"/>
          <w:sz w:val="22"/>
          <w:szCs w:val="22"/>
        </w:rPr>
      </w:pPr>
    </w:p>
    <w:p w:rsidR="00586091" w:rsidRPr="00586091" w:rsidRDefault="00586091" w:rsidP="00CE6929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 xml:space="preserve">Please </w:t>
      </w:r>
      <w:r w:rsidR="00CE6929">
        <w:rPr>
          <w:rFonts w:ascii="Calibri" w:hAnsi="Calibri" w:cs="Calibri"/>
          <w:b/>
          <w:sz w:val="22"/>
          <w:szCs w:val="22"/>
        </w:rPr>
        <w:t>add a</w:t>
      </w:r>
      <w:r w:rsidRPr="00586091">
        <w:rPr>
          <w:rFonts w:ascii="Calibri" w:hAnsi="Calibri" w:cs="Calibri"/>
          <w:b/>
          <w:sz w:val="22"/>
          <w:szCs w:val="22"/>
        </w:rPr>
        <w:t xml:space="preserve"> page if there is something we’ve overlooked that you would like to share with us.</w:t>
      </w: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Return this application to:</w:t>
      </w: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RiversEdge Director Search Committee</w:t>
      </w: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ATTN:  Beth Garske</w:t>
      </w: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P. O. Box 141763</w:t>
      </w:r>
    </w:p>
    <w:p w:rsidR="00586091" w:rsidRPr="00586091" w:rsidRDefault="00586091" w:rsidP="00586091">
      <w:pPr>
        <w:jc w:val="center"/>
        <w:rPr>
          <w:rFonts w:ascii="Calibri" w:hAnsi="Calibri" w:cs="Calibri"/>
          <w:b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Spokane, WA  99214-1763</w:t>
      </w:r>
    </w:p>
    <w:p w:rsidR="00586091" w:rsidRPr="00586091" w:rsidRDefault="00586091" w:rsidP="00CE6929">
      <w:pPr>
        <w:jc w:val="center"/>
        <w:rPr>
          <w:rFonts w:ascii="Calibri" w:hAnsi="Calibri" w:cs="Calibri"/>
          <w:sz w:val="22"/>
          <w:szCs w:val="22"/>
        </w:rPr>
      </w:pPr>
      <w:r w:rsidRPr="00586091">
        <w:rPr>
          <w:rFonts w:ascii="Calibri" w:hAnsi="Calibri" w:cs="Calibri"/>
          <w:b/>
          <w:sz w:val="22"/>
          <w:szCs w:val="22"/>
        </w:rPr>
        <w:t>(509) 953-9536 / intunebeth@aol.com</w:t>
      </w:r>
    </w:p>
    <w:sectPr w:rsidR="00586091" w:rsidRPr="005860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F3" w:rsidRDefault="005335F3" w:rsidP="00176E67">
      <w:r>
        <w:separator/>
      </w:r>
    </w:p>
  </w:endnote>
  <w:endnote w:type="continuationSeparator" w:id="0">
    <w:p w:rsidR="005335F3" w:rsidRDefault="005335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F3" w:rsidRDefault="005335F3" w:rsidP="00176E67">
      <w:r>
        <w:separator/>
      </w:r>
    </w:p>
  </w:footnote>
  <w:footnote w:type="continuationSeparator" w:id="0">
    <w:p w:rsidR="005335F3" w:rsidRDefault="005335F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43F2D"/>
    <w:multiLevelType w:val="hybridMultilevel"/>
    <w:tmpl w:val="35BCDAEC"/>
    <w:lvl w:ilvl="0" w:tplc="F3547976">
      <w:start w:val="1"/>
      <w:numFmt w:val="decimal"/>
      <w:lvlText w:val="%1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D89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F9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35F3"/>
    <w:rsid w:val="005557F6"/>
    <w:rsid w:val="00563778"/>
    <w:rsid w:val="00586091"/>
    <w:rsid w:val="00595E7B"/>
    <w:rsid w:val="005B4AE2"/>
    <w:rsid w:val="005E63CC"/>
    <w:rsid w:val="005F6E87"/>
    <w:rsid w:val="00602863"/>
    <w:rsid w:val="00607FED"/>
    <w:rsid w:val="00613129"/>
    <w:rsid w:val="00617C65"/>
    <w:rsid w:val="00621E1B"/>
    <w:rsid w:val="0063459A"/>
    <w:rsid w:val="0066126B"/>
    <w:rsid w:val="00662EB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7A8"/>
    <w:rsid w:val="00852EC6"/>
    <w:rsid w:val="00856C35"/>
    <w:rsid w:val="008648CB"/>
    <w:rsid w:val="00871876"/>
    <w:rsid w:val="008753A7"/>
    <w:rsid w:val="0088782D"/>
    <w:rsid w:val="008A56C4"/>
    <w:rsid w:val="008B7081"/>
    <w:rsid w:val="008D7A67"/>
    <w:rsid w:val="008F2F8A"/>
    <w:rsid w:val="008F5BCD"/>
    <w:rsid w:val="00902964"/>
    <w:rsid w:val="00920507"/>
    <w:rsid w:val="00933455"/>
    <w:rsid w:val="0094790F"/>
    <w:rsid w:val="00957CF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5511"/>
    <w:rsid w:val="00BC07E3"/>
    <w:rsid w:val="00BD103E"/>
    <w:rsid w:val="00C079CA"/>
    <w:rsid w:val="00C150F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6929"/>
    <w:rsid w:val="00CE7D54"/>
    <w:rsid w:val="00D14E73"/>
    <w:rsid w:val="00D55AFA"/>
    <w:rsid w:val="00D6155E"/>
    <w:rsid w:val="00D83A19"/>
    <w:rsid w:val="00D86A85"/>
    <w:rsid w:val="00D90A75"/>
    <w:rsid w:val="00DA4514"/>
    <w:rsid w:val="00DC21B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3AD"/>
    <w:rsid w:val="00EB478A"/>
    <w:rsid w:val="00EC42A3"/>
    <w:rsid w:val="00F272C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81272-141C-4F63-AD19-E6CFE23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E1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F539B-A112-4A81-BFBE-2604AD6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Karen Russell</dc:creator>
  <cp:lastModifiedBy>Karen Russell</cp:lastModifiedBy>
  <cp:revision>3</cp:revision>
  <cp:lastPrinted>2002-05-23T18:14:00Z</cp:lastPrinted>
  <dcterms:created xsi:type="dcterms:W3CDTF">2019-03-02T18:04:00Z</dcterms:created>
  <dcterms:modified xsi:type="dcterms:W3CDTF">2019-03-02T18:07:00Z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